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F8F9" w14:textId="77777777" w:rsidR="00141A64" w:rsidRDefault="00141A64" w:rsidP="00141A6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5A07E61" w14:textId="2C80F6C0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58489" w14:textId="77777777" w:rsidR="001C4938" w:rsidRDefault="001C4938">
      <w:r>
        <w:separator/>
      </w:r>
    </w:p>
  </w:endnote>
  <w:endnote w:type="continuationSeparator" w:id="0">
    <w:p w14:paraId="31FC03E7" w14:textId="77777777" w:rsidR="001C4938" w:rsidRDefault="001C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83A4E10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1A6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F7A82" w14:textId="77777777" w:rsidR="001C4938" w:rsidRDefault="001C4938">
      <w:r>
        <w:separator/>
      </w:r>
    </w:p>
  </w:footnote>
  <w:footnote w:type="continuationSeparator" w:id="0">
    <w:p w14:paraId="19F8B5F8" w14:textId="77777777" w:rsidR="001C4938" w:rsidRDefault="001C493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A64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DA8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493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962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38D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7F7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9DD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8638-3046-4DAB-A9BF-5118D36A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Popielawska</cp:lastModifiedBy>
  <cp:revision>3</cp:revision>
  <cp:lastPrinted>2018-10-01T08:37:00Z</cp:lastPrinted>
  <dcterms:created xsi:type="dcterms:W3CDTF">2019-06-19T10:43:00Z</dcterms:created>
  <dcterms:modified xsi:type="dcterms:W3CDTF">2019-06-24T08:56:00Z</dcterms:modified>
</cp:coreProperties>
</file>