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6A62" w:rsidRDefault="00996A62" w:rsidP="00996A6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6A62">
        <w:rPr>
          <w:rFonts w:ascii="Arial" w:hAnsi="Arial" w:cs="Arial"/>
          <w:i/>
          <w:sz w:val="16"/>
          <w:szCs w:val="16"/>
        </w:rPr>
        <w:t xml:space="preserve"> </w:t>
      </w:r>
      <w:r w:rsidR="00AF4145" w:rsidRPr="00996A62">
        <w:rPr>
          <w:rFonts w:ascii="Arial" w:hAnsi="Arial" w:cs="Arial"/>
          <w:i/>
          <w:sz w:val="16"/>
          <w:szCs w:val="16"/>
        </w:rPr>
        <w:t xml:space="preserve">Załącznik nr 1 do Regulaminu Konkursu </w:t>
      </w:r>
    </w:p>
    <w:p w:rsidR="00AF4145" w:rsidRPr="00996A62" w:rsidRDefault="00996A62" w:rsidP="00996A6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„Fundusz sołecki – </w:t>
      </w:r>
      <w:r w:rsidR="00883C7A">
        <w:rPr>
          <w:rFonts w:ascii="Arial" w:hAnsi="Arial" w:cs="Arial"/>
          <w:i/>
          <w:sz w:val="16"/>
          <w:szCs w:val="16"/>
        </w:rPr>
        <w:t>najlepsza</w:t>
      </w:r>
      <w:r>
        <w:rPr>
          <w:rFonts w:ascii="Arial" w:hAnsi="Arial" w:cs="Arial"/>
          <w:i/>
          <w:sz w:val="16"/>
          <w:szCs w:val="16"/>
        </w:rPr>
        <w:t xml:space="preserve"> inicjatywa”</w:t>
      </w:r>
    </w:p>
    <w:p w:rsidR="00996A62" w:rsidRDefault="00996A62" w:rsidP="00996A62">
      <w:pPr>
        <w:spacing w:after="0"/>
        <w:rPr>
          <w:rFonts w:ascii="Arial" w:hAnsi="Arial" w:cs="Arial"/>
        </w:rPr>
      </w:pPr>
      <w:r w:rsidRPr="00996A62">
        <w:rPr>
          <w:rFonts w:ascii="Arial" w:hAnsi="Arial" w:cs="Arial"/>
        </w:rPr>
        <w:t>………………………………………</w:t>
      </w:r>
    </w:p>
    <w:p w:rsidR="00AF4145" w:rsidRPr="00996A62" w:rsidRDefault="00996A62" w:rsidP="00996A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Data otrzymania wniosku</w:t>
      </w:r>
    </w:p>
    <w:p w:rsidR="00996A62" w:rsidRDefault="00996A62" w:rsidP="00FF3141">
      <w:pPr>
        <w:autoSpaceDE w:val="0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F4145" w:rsidRPr="00BE5AF7" w:rsidRDefault="00AF4145" w:rsidP="00FF3141">
      <w:pPr>
        <w:autoSpaceDE w:val="0"/>
        <w:spacing w:after="0"/>
        <w:jc w:val="center"/>
        <w:rPr>
          <w:rFonts w:ascii="Arial" w:hAnsi="Arial" w:cs="Arial"/>
          <w:sz w:val="28"/>
          <w:szCs w:val="28"/>
        </w:rPr>
      </w:pPr>
      <w:r w:rsidRPr="00BE5AF7">
        <w:rPr>
          <w:rFonts w:ascii="Arial" w:hAnsi="Arial" w:cs="Arial"/>
          <w:b/>
          <w:sz w:val="28"/>
          <w:szCs w:val="28"/>
        </w:rPr>
        <w:t xml:space="preserve">ZGŁOSZENIE DO KONKURSU </w:t>
      </w:r>
    </w:p>
    <w:p w:rsidR="00AF4145" w:rsidRPr="00BE5AF7" w:rsidRDefault="00AF4145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BE5AF7">
        <w:rPr>
          <w:rFonts w:ascii="Arial" w:hAnsi="Arial" w:cs="Arial"/>
          <w:b/>
          <w:sz w:val="28"/>
          <w:szCs w:val="28"/>
        </w:rPr>
        <w:t>„Fundusz sołecki – najlepsza inicjatywa”</w:t>
      </w:r>
    </w:p>
    <w:p w:rsidR="00AF4145" w:rsidRPr="00996A62" w:rsidRDefault="00AF4145">
      <w:pPr>
        <w:rPr>
          <w:rFonts w:ascii="Arial" w:hAnsi="Arial" w:cs="Arial"/>
        </w:rPr>
      </w:pPr>
      <w:r w:rsidRPr="00996A62">
        <w:rPr>
          <w:rFonts w:ascii="Arial" w:hAnsi="Arial" w:cs="Arial"/>
          <w:b/>
        </w:rPr>
        <w:t>Opis przedsięwzięcia (inicjatywy)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83"/>
        <w:gridCol w:w="2198"/>
        <w:gridCol w:w="2276"/>
        <w:gridCol w:w="2360"/>
      </w:tblGrid>
      <w:tr w:rsidR="00AF4145" w:rsidRPr="00996A62" w:rsidTr="00BA55F0">
        <w:trPr>
          <w:trHeight w:val="48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Nazwa przedsięwzięcia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rPr>
                <w:rFonts w:ascii="Arial" w:hAnsi="Arial" w:cs="Arial"/>
              </w:rPr>
            </w:pPr>
          </w:p>
        </w:tc>
      </w:tr>
      <w:tr w:rsidR="00AF4145" w:rsidRPr="00996A62" w:rsidTr="00BA55F0">
        <w:trPr>
          <w:trHeight w:val="298"/>
        </w:trPr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Miejsce realizacji</w:t>
            </w:r>
          </w:p>
        </w:tc>
      </w:tr>
      <w:tr w:rsidR="00AF4145" w:rsidRPr="00996A62" w:rsidTr="009C685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Miejscowość</w:t>
            </w:r>
          </w:p>
        </w:tc>
      </w:tr>
      <w:tr w:rsidR="00AF4145" w:rsidRPr="00996A62" w:rsidTr="00BA55F0">
        <w:trPr>
          <w:trHeight w:val="61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</w:tr>
      <w:tr w:rsidR="00AF4145" w:rsidRPr="00996A62" w:rsidTr="009C6856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145" w:rsidRPr="00996A62" w:rsidRDefault="00AF4145">
            <w:pPr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 xml:space="preserve">Termin </w:t>
            </w:r>
            <w:r w:rsidRPr="00996A62">
              <w:rPr>
                <w:rFonts w:ascii="Arial" w:hAnsi="Arial" w:cs="Arial"/>
                <w:b/>
                <w:shd w:val="clear" w:color="auto" w:fill="FFFFFF"/>
              </w:rPr>
              <w:t>realizacji:</w:t>
            </w:r>
            <w:r w:rsidR="009F44D8" w:rsidRPr="00996A6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AF4145" w:rsidRPr="00996A62" w:rsidTr="009C6856">
        <w:trPr>
          <w:trHeight w:val="318"/>
        </w:trPr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4563" w:rsidRPr="00996A62" w:rsidRDefault="00BE5AF7" w:rsidP="00FF31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projektu przedsięwzięcia:</w:t>
            </w:r>
          </w:p>
          <w:p w:rsidR="00AF4145" w:rsidRPr="00996A62" w:rsidRDefault="00AF4145" w:rsidP="00FF31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64563" w:rsidRPr="00996A62" w:rsidRDefault="00664563" w:rsidP="00FF31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C76BB" w:rsidRDefault="003C76BB" w:rsidP="00FF31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5AF7" w:rsidRPr="00996A62" w:rsidRDefault="00BE5AF7" w:rsidP="00FF31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64563" w:rsidRPr="00996A62" w:rsidRDefault="00664563" w:rsidP="00FF31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64563" w:rsidRPr="00996A62" w:rsidTr="00FF3141">
        <w:trPr>
          <w:trHeight w:val="567"/>
        </w:trPr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Wpływ projektu na poprawę warunków życia mieszkańców wsi (opis)</w:t>
            </w:r>
          </w:p>
          <w:p w:rsidR="00664563" w:rsidRDefault="00664563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5AF7" w:rsidRPr="00996A62" w:rsidRDefault="00BE5AF7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141" w:rsidRPr="00996A62" w:rsidRDefault="00FF3141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6BB" w:rsidRPr="00996A62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6BB" w:rsidRPr="00996A62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145" w:rsidRPr="00996A62" w:rsidTr="009C6856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Zaangażowanie mieszkańców w realizację projektu.</w:t>
            </w:r>
          </w:p>
          <w:p w:rsidR="009C6856" w:rsidRPr="00996A62" w:rsidRDefault="009C6856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63C" w:rsidRPr="00996A62" w:rsidRDefault="001B163C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6BB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5AF7" w:rsidRPr="00996A62" w:rsidRDefault="00BE5AF7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4B43" w:rsidRPr="00996A62" w:rsidRDefault="00274B43" w:rsidP="00FF3141">
            <w:pPr>
              <w:pStyle w:val="NormalnyWeb"/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63" w:rsidRPr="00996A62" w:rsidTr="009C6856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Długofalowe oddziaływanie projektu.</w:t>
            </w:r>
          </w:p>
          <w:p w:rsidR="009C6856" w:rsidRPr="00996A62" w:rsidRDefault="009C6856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4563" w:rsidRPr="00996A62" w:rsidRDefault="00664563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6BB" w:rsidRPr="00996A62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4B43" w:rsidRPr="00996A62" w:rsidRDefault="00274B43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63" w:rsidRPr="00996A62" w:rsidTr="009C6856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Wpływ projektu na integrację społeczności lokalnej.</w:t>
            </w:r>
          </w:p>
          <w:p w:rsidR="009C6856" w:rsidRPr="00996A62" w:rsidRDefault="009C6856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6BB" w:rsidRPr="00996A62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6BB" w:rsidRPr="00996A62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4563" w:rsidRPr="00996A62" w:rsidRDefault="00664563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64563" w:rsidRPr="00996A62" w:rsidTr="009C6856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Oryginalność, innowacyjność projektu.</w:t>
            </w:r>
          </w:p>
          <w:p w:rsidR="009C6856" w:rsidRDefault="009C6856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5AF7" w:rsidRPr="00996A62" w:rsidRDefault="00BE5AF7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6BB" w:rsidRPr="00996A62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4B43" w:rsidRPr="00996A62" w:rsidRDefault="00274B43" w:rsidP="00FF3141">
            <w:pPr>
              <w:spacing w:after="0"/>
              <w:rPr>
                <w:rFonts w:ascii="Arial" w:hAnsi="Arial" w:cs="Arial"/>
                <w:i/>
              </w:rPr>
            </w:pPr>
          </w:p>
        </w:tc>
      </w:tr>
    </w:tbl>
    <w:p w:rsidR="00AF4145" w:rsidRPr="00996A62" w:rsidRDefault="00AF4145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35"/>
        <w:gridCol w:w="2884"/>
        <w:gridCol w:w="3079"/>
      </w:tblGrid>
      <w:tr w:rsidR="00AF4145" w:rsidRPr="00996A62" w:rsidTr="00AF4145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Źródła finansowania przedsięwzięcia</w:t>
            </w:r>
          </w:p>
        </w:tc>
      </w:tr>
      <w:tr w:rsidR="00AF4145" w:rsidRPr="00996A62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Koszty całkowite (w zł)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Koszty całkowite (%)</w:t>
            </w:r>
          </w:p>
        </w:tc>
      </w:tr>
      <w:tr w:rsidR="00AF4145" w:rsidRPr="00996A62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1. Środki z funduszu sołeckiego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2. Wkład własny sołectwa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a) praca mieszkańców*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b) praca sprzętu*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c) materiały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3. Inne środki np. sponsorzy, dotacje, konkursy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100%</w:t>
            </w:r>
          </w:p>
        </w:tc>
      </w:tr>
    </w:tbl>
    <w:p w:rsidR="00AF4145" w:rsidRPr="00996A62" w:rsidRDefault="00AF4145">
      <w:pPr>
        <w:rPr>
          <w:rFonts w:ascii="Arial" w:hAnsi="Arial" w:cs="Arial"/>
        </w:rPr>
      </w:pPr>
      <w:r w:rsidRPr="00996A62">
        <w:rPr>
          <w:rFonts w:ascii="Arial" w:hAnsi="Arial" w:cs="Arial"/>
        </w:rPr>
        <w:t>* Koszt 1 roboczogodziny określa się maks. na 15 zł; koszt pracy sprzętu ustala się maks. na 50 zł.</w:t>
      </w:r>
    </w:p>
    <w:p w:rsidR="00AF4145" w:rsidRPr="00996A62" w:rsidRDefault="00AF4145">
      <w:pPr>
        <w:tabs>
          <w:tab w:val="left" w:pos="1440"/>
        </w:tabs>
        <w:ind w:left="-142"/>
        <w:jc w:val="both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WAŻNE: </w:t>
      </w:r>
      <w:r w:rsidRPr="00996A62">
        <w:rPr>
          <w:rFonts w:ascii="Arial" w:hAnsi="Arial" w:cs="Arial"/>
        </w:rPr>
        <w:t>łączny udział z</w:t>
      </w:r>
      <w:r w:rsidR="005E6B38" w:rsidRPr="00996A62">
        <w:rPr>
          <w:rFonts w:ascii="Arial" w:hAnsi="Arial" w:cs="Arial"/>
        </w:rPr>
        <w:t>e</w:t>
      </w:r>
      <w:r w:rsidRPr="00996A62">
        <w:rPr>
          <w:rFonts w:ascii="Arial" w:hAnsi="Arial" w:cs="Arial"/>
        </w:rPr>
        <w:t xml:space="preserve"> środków z funduszu sołeckiego oraz środków stanowiących wkład własny sołectwa w całkowitych kosztach związanych z realizacją danego przedsięwzięcia nie może być mniejszy niż 50%.</w:t>
      </w:r>
    </w:p>
    <w:p w:rsidR="007705B7" w:rsidRPr="00996A62" w:rsidRDefault="007705B7" w:rsidP="007705B7">
      <w:pPr>
        <w:ind w:left="2832" w:firstLine="708"/>
        <w:rPr>
          <w:rFonts w:ascii="Arial" w:hAnsi="Arial" w:cs="Arial"/>
          <w:b/>
        </w:rPr>
      </w:pPr>
    </w:p>
    <w:p w:rsidR="007705B7" w:rsidRPr="00996A62" w:rsidRDefault="007705B7" w:rsidP="007705B7">
      <w:pPr>
        <w:ind w:left="2832" w:firstLine="708"/>
        <w:rPr>
          <w:rFonts w:ascii="Arial" w:hAnsi="Arial" w:cs="Arial"/>
          <w:b/>
        </w:rPr>
      </w:pPr>
    </w:p>
    <w:p w:rsidR="007705B7" w:rsidRPr="00996A62" w:rsidRDefault="007705B7" w:rsidP="007705B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>…………………..                                   …………………………………………………</w:t>
      </w:r>
    </w:p>
    <w:p w:rsidR="007705B7" w:rsidRPr="00BE5AF7" w:rsidRDefault="007705B7" w:rsidP="007705B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E5AF7">
        <w:rPr>
          <w:rFonts w:ascii="Arial" w:hAnsi="Arial" w:cs="Arial"/>
          <w:sz w:val="20"/>
          <w:szCs w:val="20"/>
        </w:rPr>
        <w:t xml:space="preserve">      Data</w:t>
      </w:r>
      <w:r w:rsidRPr="00BE5AF7">
        <w:rPr>
          <w:rFonts w:ascii="Arial" w:hAnsi="Arial" w:cs="Arial"/>
          <w:sz w:val="20"/>
          <w:szCs w:val="20"/>
        </w:rPr>
        <w:tab/>
        <w:t xml:space="preserve">  </w:t>
      </w:r>
      <w:r w:rsidRPr="00BE5AF7">
        <w:rPr>
          <w:rFonts w:ascii="Arial" w:hAnsi="Arial" w:cs="Arial"/>
          <w:sz w:val="20"/>
          <w:szCs w:val="20"/>
        </w:rPr>
        <w:tab/>
      </w:r>
      <w:r w:rsidRPr="00BE5AF7">
        <w:rPr>
          <w:rFonts w:ascii="Arial" w:hAnsi="Arial" w:cs="Arial"/>
          <w:sz w:val="20"/>
          <w:szCs w:val="20"/>
        </w:rPr>
        <w:tab/>
      </w:r>
      <w:r w:rsidRPr="00BE5AF7">
        <w:rPr>
          <w:rFonts w:ascii="Arial" w:hAnsi="Arial" w:cs="Arial"/>
          <w:sz w:val="20"/>
          <w:szCs w:val="20"/>
        </w:rPr>
        <w:tab/>
        <w:t xml:space="preserve">Pieczątka i podpis Sołtysa lub Członka Rady Sołeckiej </w:t>
      </w:r>
    </w:p>
    <w:p w:rsidR="007705B7" w:rsidRPr="00BE5AF7" w:rsidRDefault="007705B7" w:rsidP="007705B7">
      <w:pPr>
        <w:spacing w:after="0" w:line="240" w:lineRule="auto"/>
        <w:ind w:left="2690" w:firstLine="850"/>
        <w:jc w:val="both"/>
        <w:rPr>
          <w:rFonts w:ascii="Arial" w:hAnsi="Arial" w:cs="Arial"/>
          <w:b/>
          <w:sz w:val="20"/>
          <w:szCs w:val="20"/>
        </w:rPr>
      </w:pPr>
      <w:r w:rsidRPr="00BE5AF7">
        <w:rPr>
          <w:rFonts w:ascii="Arial" w:hAnsi="Arial" w:cs="Arial"/>
          <w:sz w:val="20"/>
          <w:szCs w:val="20"/>
        </w:rPr>
        <w:t xml:space="preserve">             </w:t>
      </w:r>
      <w:r w:rsidR="00BE5AF7">
        <w:rPr>
          <w:rFonts w:ascii="Arial" w:hAnsi="Arial" w:cs="Arial"/>
          <w:sz w:val="20"/>
          <w:szCs w:val="20"/>
        </w:rPr>
        <w:t xml:space="preserve">         </w:t>
      </w:r>
      <w:r w:rsidRPr="00BE5AF7">
        <w:rPr>
          <w:rFonts w:ascii="Arial" w:hAnsi="Arial" w:cs="Arial"/>
          <w:sz w:val="20"/>
          <w:szCs w:val="20"/>
        </w:rPr>
        <w:t>lub Wójta/Burmistrza lub jego zastępcy</w:t>
      </w:r>
    </w:p>
    <w:p w:rsidR="007705B7" w:rsidRPr="00996A62" w:rsidRDefault="007705B7" w:rsidP="007705B7">
      <w:pPr>
        <w:spacing w:after="0" w:line="240" w:lineRule="auto"/>
        <w:rPr>
          <w:rFonts w:ascii="Arial" w:hAnsi="Arial" w:cs="Arial"/>
        </w:rPr>
      </w:pPr>
      <w:r w:rsidRPr="00996A62">
        <w:rPr>
          <w:rFonts w:ascii="Arial" w:hAnsi="Arial" w:cs="Arial"/>
        </w:rPr>
        <w:tab/>
      </w:r>
      <w:r w:rsidRPr="00996A62">
        <w:rPr>
          <w:rFonts w:ascii="Arial" w:hAnsi="Arial" w:cs="Arial"/>
        </w:rPr>
        <w:tab/>
      </w:r>
      <w:r w:rsidRPr="00996A62">
        <w:rPr>
          <w:rFonts w:ascii="Arial" w:hAnsi="Arial" w:cs="Arial"/>
        </w:rPr>
        <w:tab/>
      </w:r>
      <w:r w:rsidRPr="00996A62">
        <w:rPr>
          <w:rFonts w:ascii="Arial" w:hAnsi="Arial" w:cs="Arial"/>
        </w:rPr>
        <w:tab/>
      </w:r>
    </w:p>
    <w:p w:rsidR="005E6B38" w:rsidRPr="00996A62" w:rsidRDefault="005E6B38">
      <w:pPr>
        <w:rPr>
          <w:rFonts w:ascii="Arial" w:hAnsi="Arial" w:cs="Arial"/>
          <w:b/>
        </w:rPr>
      </w:pPr>
    </w:p>
    <w:p w:rsidR="00AF4145" w:rsidRPr="00996A62" w:rsidRDefault="00AF4145">
      <w:pPr>
        <w:spacing w:after="0"/>
        <w:jc w:val="center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Termin zgłoszenia do konkursu upływa </w:t>
      </w:r>
      <w:r w:rsidR="005E6B38" w:rsidRPr="00996A62">
        <w:rPr>
          <w:rFonts w:ascii="Arial" w:hAnsi="Arial" w:cs="Arial"/>
          <w:b/>
          <w:color w:val="FF0000"/>
        </w:rPr>
        <w:t>10 stycznia 201</w:t>
      </w:r>
      <w:r w:rsidR="00E26BBD">
        <w:rPr>
          <w:rFonts w:ascii="Arial" w:hAnsi="Arial" w:cs="Arial"/>
          <w:b/>
          <w:color w:val="FF0000"/>
        </w:rPr>
        <w:t>8</w:t>
      </w:r>
      <w:bookmarkStart w:id="0" w:name="_GoBack"/>
      <w:bookmarkEnd w:id="0"/>
      <w:r w:rsidR="005E6B38" w:rsidRPr="00996A62">
        <w:rPr>
          <w:rFonts w:ascii="Arial" w:hAnsi="Arial" w:cs="Arial"/>
          <w:b/>
          <w:color w:val="FF0000"/>
        </w:rPr>
        <w:t>r.</w:t>
      </w:r>
      <w:r w:rsidRPr="00996A62">
        <w:rPr>
          <w:rFonts w:ascii="Arial" w:hAnsi="Arial" w:cs="Arial"/>
          <w:b/>
          <w:color w:val="FF0000"/>
        </w:rPr>
        <w:t xml:space="preserve"> </w:t>
      </w:r>
    </w:p>
    <w:p w:rsidR="00AF4145" w:rsidRPr="00996A62" w:rsidRDefault="00AF4145">
      <w:pPr>
        <w:autoSpaceDE w:val="0"/>
        <w:spacing w:after="0"/>
        <w:jc w:val="center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(decyduje data wpływu do </w:t>
      </w:r>
      <w:r w:rsidR="00563D1E" w:rsidRPr="00996A62">
        <w:rPr>
          <w:rFonts w:ascii="Arial" w:hAnsi="Arial" w:cs="Arial"/>
          <w:b/>
        </w:rPr>
        <w:t>Urzędu Marszał</w:t>
      </w:r>
      <w:r w:rsidR="00664563" w:rsidRPr="00996A62">
        <w:rPr>
          <w:rFonts w:ascii="Arial" w:hAnsi="Arial" w:cs="Arial"/>
          <w:b/>
        </w:rPr>
        <w:t>kowskiego Województwa Łódzkiego</w:t>
      </w:r>
    </w:p>
    <w:p w:rsidR="00AF4145" w:rsidRPr="00996A62" w:rsidRDefault="00664563">
      <w:pPr>
        <w:autoSpaceDE w:val="0"/>
        <w:spacing w:after="0"/>
        <w:jc w:val="center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>A</w:t>
      </w:r>
      <w:r w:rsidR="00AF4145" w:rsidRPr="00996A62">
        <w:rPr>
          <w:rFonts w:ascii="Arial" w:hAnsi="Arial" w:cs="Arial"/>
          <w:b/>
        </w:rPr>
        <w:t xml:space="preserve">l. </w:t>
      </w:r>
      <w:r w:rsidRPr="00996A62">
        <w:rPr>
          <w:rFonts w:ascii="Arial" w:hAnsi="Arial" w:cs="Arial"/>
          <w:b/>
        </w:rPr>
        <w:t>Piłsudskiego 8</w:t>
      </w:r>
      <w:r w:rsidR="00AF4145" w:rsidRPr="00996A62">
        <w:rPr>
          <w:rFonts w:ascii="Arial" w:hAnsi="Arial" w:cs="Arial"/>
          <w:b/>
        </w:rPr>
        <w:t xml:space="preserve"> , </w:t>
      </w:r>
      <w:r w:rsidRPr="00996A62">
        <w:rPr>
          <w:rFonts w:ascii="Arial" w:hAnsi="Arial" w:cs="Arial"/>
          <w:b/>
        </w:rPr>
        <w:t>90-051 Łódź</w:t>
      </w:r>
      <w:r w:rsidR="00AF4145" w:rsidRPr="00996A62">
        <w:rPr>
          <w:rFonts w:ascii="Arial" w:hAnsi="Arial" w:cs="Arial"/>
          <w:b/>
        </w:rPr>
        <w:t>)</w:t>
      </w:r>
    </w:p>
    <w:p w:rsidR="00BE5AF7" w:rsidRDefault="00BE5AF7" w:rsidP="005E6B38">
      <w:pPr>
        <w:autoSpaceDE w:val="0"/>
        <w:spacing w:after="0"/>
        <w:rPr>
          <w:rFonts w:ascii="Arial" w:hAnsi="Arial" w:cs="Arial"/>
          <w:b/>
        </w:rPr>
      </w:pPr>
    </w:p>
    <w:p w:rsidR="005E6B38" w:rsidRPr="00BE5AF7" w:rsidRDefault="005E6B38" w:rsidP="005E6B38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BE5AF7">
        <w:rPr>
          <w:rFonts w:ascii="Arial" w:hAnsi="Arial" w:cs="Arial"/>
          <w:b/>
          <w:sz w:val="18"/>
          <w:szCs w:val="18"/>
        </w:rPr>
        <w:t>Wykaz załączników:</w:t>
      </w:r>
    </w:p>
    <w:p w:rsidR="00BA55F0" w:rsidRPr="00BE5AF7" w:rsidRDefault="00BA55F0" w:rsidP="00BA55F0">
      <w:pPr>
        <w:pStyle w:val="Style8"/>
        <w:widowControl/>
        <w:numPr>
          <w:ilvl w:val="0"/>
          <w:numId w:val="9"/>
        </w:numPr>
        <w:tabs>
          <w:tab w:val="left" w:pos="1858"/>
        </w:tabs>
        <w:spacing w:line="240" w:lineRule="auto"/>
        <w:ind w:left="360" w:right="1157"/>
        <w:rPr>
          <w:rStyle w:val="FontStyle27"/>
          <w:rFonts w:ascii="Arial" w:hAnsi="Arial" w:cs="Arial"/>
        </w:rPr>
      </w:pPr>
      <w:r w:rsidRPr="00BE5AF7">
        <w:rPr>
          <w:rStyle w:val="FontStyle27"/>
          <w:rFonts w:ascii="Arial" w:hAnsi="Arial" w:cs="Arial"/>
        </w:rPr>
        <w:t xml:space="preserve">Potwierdzona za zgodność z oryginałem </w:t>
      </w:r>
      <w:r w:rsidRPr="00BE5AF7">
        <w:rPr>
          <w:rStyle w:val="FontStyle27"/>
          <w:rFonts w:ascii="Arial" w:hAnsi="Arial" w:cs="Arial"/>
          <w:u w:val="single"/>
        </w:rPr>
        <w:t>przez urząd gminy/urząd miasta</w:t>
      </w:r>
      <w:r w:rsidRPr="00BE5AF7">
        <w:rPr>
          <w:rStyle w:val="FontStyle27"/>
          <w:rFonts w:ascii="Arial" w:hAnsi="Arial" w:cs="Arial"/>
        </w:rPr>
        <w:t xml:space="preserve"> kserokopia </w:t>
      </w:r>
      <w:r w:rsidRPr="00BE5AF7">
        <w:rPr>
          <w:rStyle w:val="FontStyle31"/>
          <w:rFonts w:ascii="Arial" w:hAnsi="Arial" w:cs="Arial"/>
        </w:rPr>
        <w:t xml:space="preserve">wniosku sołectwa </w:t>
      </w:r>
      <w:r w:rsidR="003C76BB" w:rsidRPr="00BE5AF7">
        <w:rPr>
          <w:rStyle w:val="FontStyle27"/>
          <w:rFonts w:ascii="Arial" w:hAnsi="Arial" w:cs="Arial"/>
        </w:rPr>
        <w:t>złożonego do wójta/burmistrza</w:t>
      </w:r>
      <w:r w:rsidRPr="00BE5AF7">
        <w:rPr>
          <w:rStyle w:val="FontStyle27"/>
          <w:rFonts w:ascii="Arial" w:hAnsi="Arial" w:cs="Arial"/>
        </w:rPr>
        <w:t xml:space="preserve"> zgodnie z art. 5 pkt. 1</w:t>
      </w:r>
      <w:r w:rsidR="003C76BB" w:rsidRPr="00BE5AF7">
        <w:rPr>
          <w:rStyle w:val="FontStyle27"/>
          <w:rFonts w:ascii="Arial" w:hAnsi="Arial" w:cs="Arial"/>
        </w:rPr>
        <w:t>,</w:t>
      </w:r>
      <w:r w:rsidRPr="00BE5AF7">
        <w:rPr>
          <w:rStyle w:val="FontStyle27"/>
          <w:rFonts w:ascii="Arial" w:hAnsi="Arial" w:cs="Arial"/>
        </w:rPr>
        <w:t xml:space="preserve"> 2 i 3 ustawy o funduszu sołeckim </w:t>
      </w:r>
      <w:r w:rsidRPr="00BE5AF7">
        <w:rPr>
          <w:rStyle w:val="FontStyle27"/>
          <w:rFonts w:ascii="Arial" w:hAnsi="Arial" w:cs="Arial"/>
          <w:b/>
        </w:rPr>
        <w:t>wraz</w:t>
      </w:r>
      <w:r w:rsidRPr="00BE5AF7">
        <w:rPr>
          <w:rStyle w:val="FontStyle27"/>
          <w:rFonts w:ascii="Arial" w:hAnsi="Arial" w:cs="Arial"/>
        </w:rPr>
        <w:t xml:space="preserve"> </w:t>
      </w:r>
      <w:r w:rsidRPr="00BE5AF7">
        <w:rPr>
          <w:rStyle w:val="FontStyle27"/>
          <w:rFonts w:ascii="Arial" w:hAnsi="Arial" w:cs="Arial"/>
          <w:b/>
        </w:rPr>
        <w:t>z oświadczeniem o liczbie osób</w:t>
      </w:r>
      <w:r w:rsidRPr="00BE5AF7">
        <w:rPr>
          <w:rStyle w:val="FontStyle27"/>
          <w:rFonts w:ascii="Arial" w:hAnsi="Arial" w:cs="Arial"/>
        </w:rPr>
        <w:t xml:space="preserve"> uczestniczących na zebraniu wiejskim, na którym została podjęta uchwała o przeznaczeniu środków z funduszu sołeckiego.</w:t>
      </w:r>
    </w:p>
    <w:p w:rsidR="00BA55F0" w:rsidRPr="00BE5AF7" w:rsidRDefault="00BA55F0" w:rsidP="00603727">
      <w:pPr>
        <w:pStyle w:val="Style8"/>
        <w:widowControl/>
        <w:numPr>
          <w:ilvl w:val="0"/>
          <w:numId w:val="9"/>
        </w:numPr>
        <w:tabs>
          <w:tab w:val="left" w:pos="1858"/>
        </w:tabs>
        <w:spacing w:line="240" w:lineRule="auto"/>
        <w:ind w:left="360" w:right="1171"/>
        <w:rPr>
          <w:rStyle w:val="FontStyle27"/>
          <w:rFonts w:ascii="Arial" w:hAnsi="Arial" w:cs="Arial"/>
        </w:rPr>
      </w:pPr>
      <w:r w:rsidRPr="00BE5AF7">
        <w:rPr>
          <w:rStyle w:val="FontStyle27"/>
          <w:rFonts w:ascii="Arial" w:hAnsi="Arial" w:cs="Arial"/>
        </w:rPr>
        <w:t>Oświadczenie wójta/burmistrza o zakończeniu realizacji z</w:t>
      </w:r>
      <w:r w:rsidR="00C354C7" w:rsidRPr="00BE5AF7">
        <w:rPr>
          <w:rStyle w:val="FontStyle27"/>
          <w:rFonts w:ascii="Arial" w:hAnsi="Arial" w:cs="Arial"/>
        </w:rPr>
        <w:t>głaszanego do konkursu projektu oraz potwierdzenie wysokości</w:t>
      </w:r>
      <w:r w:rsidR="003C76BB" w:rsidRPr="00BE5AF7">
        <w:rPr>
          <w:rStyle w:val="FontStyle27"/>
          <w:rFonts w:ascii="Arial" w:hAnsi="Arial" w:cs="Arial"/>
        </w:rPr>
        <w:t xml:space="preserve"> wkładu</w:t>
      </w:r>
      <w:r w:rsidRPr="00BE5AF7">
        <w:rPr>
          <w:rStyle w:val="FontStyle27"/>
          <w:rFonts w:ascii="Arial" w:hAnsi="Arial" w:cs="Arial"/>
        </w:rPr>
        <w:t xml:space="preserve"> własnego mieszkańców sołectwa</w:t>
      </w:r>
      <w:r w:rsidR="00C354C7" w:rsidRPr="00BE5AF7">
        <w:rPr>
          <w:rStyle w:val="FontStyle27"/>
          <w:rFonts w:ascii="Arial" w:hAnsi="Arial" w:cs="Arial"/>
        </w:rPr>
        <w:t xml:space="preserve"> (zgodne ze wzorem oświadczenia stanowiącym załącznik nr 1 do formularza zgłoszeniowego)</w:t>
      </w:r>
      <w:r w:rsidRPr="00BE5AF7">
        <w:rPr>
          <w:rStyle w:val="FontStyle27"/>
          <w:rFonts w:ascii="Arial" w:hAnsi="Arial" w:cs="Arial"/>
        </w:rPr>
        <w:t>.</w:t>
      </w:r>
      <w:r w:rsidR="00C354C7" w:rsidRPr="00BE5AF7">
        <w:rPr>
          <w:rStyle w:val="FontStyle27"/>
          <w:rFonts w:ascii="Arial" w:hAnsi="Arial" w:cs="Arial"/>
        </w:rPr>
        <w:t xml:space="preserve"> </w:t>
      </w:r>
    </w:p>
    <w:p w:rsidR="00BA55F0" w:rsidRPr="00BE5AF7" w:rsidRDefault="00BA55F0" w:rsidP="00BA55F0">
      <w:pPr>
        <w:pStyle w:val="Style20"/>
        <w:widowControl/>
        <w:numPr>
          <w:ilvl w:val="0"/>
          <w:numId w:val="9"/>
        </w:numPr>
        <w:spacing w:line="240" w:lineRule="auto"/>
        <w:ind w:left="360" w:right="1147"/>
        <w:rPr>
          <w:rStyle w:val="FontStyle27"/>
          <w:rFonts w:ascii="Arial" w:hAnsi="Arial" w:cs="Arial"/>
        </w:rPr>
      </w:pPr>
      <w:r w:rsidRPr="00BE5AF7">
        <w:rPr>
          <w:rStyle w:val="FontStyle31"/>
          <w:rFonts w:ascii="Arial" w:hAnsi="Arial" w:cs="Arial"/>
        </w:rPr>
        <w:t xml:space="preserve">Inne materiały dokumentujące zrealizowany projekt </w:t>
      </w:r>
      <w:r w:rsidRPr="00BE5AF7">
        <w:rPr>
          <w:rStyle w:val="FontStyle27"/>
          <w:rFonts w:ascii="Arial" w:hAnsi="Arial" w:cs="Arial"/>
        </w:rPr>
        <w:t xml:space="preserve">np.: zdjęcia (na płycie CD/DVD), plany, dziennik budowy itp.; wraz z przekazaniem zdjęć konieczne jest przedłożenie pisemnej zgody autora zdjęć na ich nieodpłatne i bezterminowe wykorzystanie przez organizatorów w celach informacyjno-promocyjnych (zgodnie ze wzorem oświadczenia stanowiącym załącznik </w:t>
      </w:r>
      <w:r w:rsidR="00C354C7" w:rsidRPr="00BE5AF7">
        <w:rPr>
          <w:rStyle w:val="FontStyle27"/>
          <w:rFonts w:ascii="Arial" w:hAnsi="Arial" w:cs="Arial"/>
        </w:rPr>
        <w:t xml:space="preserve">nr 2 </w:t>
      </w:r>
      <w:r w:rsidRPr="00BE5AF7">
        <w:rPr>
          <w:rStyle w:val="FontStyle27"/>
          <w:rFonts w:ascii="Arial" w:hAnsi="Arial" w:cs="Arial"/>
        </w:rPr>
        <w:t>do formularza zgłoszeniowego).</w:t>
      </w:r>
    </w:p>
    <w:p w:rsidR="00BA55F0" w:rsidRPr="00BE5AF7" w:rsidRDefault="00BA55F0" w:rsidP="00BA55F0">
      <w:pPr>
        <w:pStyle w:val="Style20"/>
        <w:widowControl/>
        <w:numPr>
          <w:ilvl w:val="0"/>
          <w:numId w:val="9"/>
        </w:numPr>
        <w:spacing w:line="240" w:lineRule="auto"/>
        <w:ind w:left="360" w:right="1147"/>
        <w:rPr>
          <w:rFonts w:ascii="Arial" w:hAnsi="Arial" w:cs="Arial"/>
          <w:b/>
          <w:sz w:val="18"/>
          <w:szCs w:val="18"/>
        </w:rPr>
      </w:pPr>
      <w:r w:rsidRPr="00BE5AF7">
        <w:rPr>
          <w:rStyle w:val="FontStyle31"/>
          <w:rFonts w:ascii="Arial" w:hAnsi="Arial" w:cs="Arial"/>
          <w:b w:val="0"/>
        </w:rPr>
        <w:t>Wypełniona ankieta ewaluacyjna.</w:t>
      </w:r>
    </w:p>
    <w:p w:rsidR="005E6B38" w:rsidRPr="00996A62" w:rsidRDefault="005E6B38" w:rsidP="005E6B38">
      <w:pPr>
        <w:autoSpaceDE w:val="0"/>
        <w:spacing w:after="0"/>
        <w:rPr>
          <w:rFonts w:ascii="Arial" w:hAnsi="Arial" w:cs="Arial"/>
        </w:rPr>
      </w:pPr>
    </w:p>
    <w:sectPr w:rsidR="005E6B38" w:rsidRPr="00996A62" w:rsidSect="00BE5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9B" w:rsidRDefault="0006599B">
      <w:pPr>
        <w:spacing w:after="0" w:line="240" w:lineRule="auto"/>
      </w:pPr>
      <w:r>
        <w:separator/>
      </w:r>
    </w:p>
  </w:endnote>
  <w:endnote w:type="continuationSeparator" w:id="0">
    <w:p w:rsidR="0006599B" w:rsidRDefault="0006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08" w:rsidRDefault="00FC3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08" w:rsidRDefault="00FC36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08" w:rsidRDefault="00FC3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9B" w:rsidRDefault="0006599B">
      <w:pPr>
        <w:spacing w:after="0" w:line="240" w:lineRule="auto"/>
      </w:pPr>
      <w:r>
        <w:separator/>
      </w:r>
    </w:p>
  </w:footnote>
  <w:footnote w:type="continuationSeparator" w:id="0">
    <w:p w:rsidR="0006599B" w:rsidRDefault="0006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08" w:rsidRDefault="00FC3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62" w:rsidRPr="00FC3608" w:rsidRDefault="00996A62" w:rsidP="00996A62">
    <w:pPr>
      <w:pStyle w:val="Nagwek"/>
      <w:jc w:val="center"/>
      <w:rPr>
        <w:b/>
        <w:sz w:val="24"/>
        <w:szCs w:val="24"/>
      </w:rPr>
    </w:pPr>
    <w:r w:rsidRPr="00FC3608">
      <w:rPr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742153A5" wp14:editId="3D92C92B">
          <wp:simplePos x="0" y="0"/>
          <wp:positionH relativeFrom="column">
            <wp:posOffset>409346</wp:posOffset>
          </wp:positionH>
          <wp:positionV relativeFrom="paragraph">
            <wp:posOffset>-58547</wp:posOffset>
          </wp:positionV>
          <wp:extent cx="666444" cy="653504"/>
          <wp:effectExtent l="0" t="0" r="63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44" cy="6535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608"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316C0EA" wp14:editId="7AF3C033">
          <wp:simplePos x="0" y="0"/>
          <wp:positionH relativeFrom="column">
            <wp:posOffset>5156200</wp:posOffset>
          </wp:positionH>
          <wp:positionV relativeFrom="paragraph">
            <wp:posOffset>-61595</wp:posOffset>
          </wp:positionV>
          <wp:extent cx="991870" cy="56896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608">
      <w:rPr>
        <w:b/>
        <w:sz w:val="24"/>
        <w:szCs w:val="24"/>
      </w:rPr>
      <w:t>KONKURS</w:t>
    </w:r>
  </w:p>
  <w:p w:rsidR="00AF4145" w:rsidRPr="00FC3608" w:rsidRDefault="00996A62" w:rsidP="00996A62">
    <w:pPr>
      <w:pStyle w:val="Nagwek"/>
      <w:tabs>
        <w:tab w:val="left" w:pos="8040"/>
      </w:tabs>
      <w:jc w:val="center"/>
      <w:rPr>
        <w:sz w:val="24"/>
        <w:szCs w:val="24"/>
      </w:rPr>
    </w:pPr>
    <w:r w:rsidRPr="00FC3608">
      <w:rPr>
        <w:rFonts w:cs="Calibri"/>
        <w:b/>
        <w:sz w:val="24"/>
        <w:szCs w:val="24"/>
      </w:rPr>
      <w:t>„</w:t>
    </w:r>
    <w:r w:rsidRPr="00FC3608">
      <w:rPr>
        <w:b/>
        <w:sz w:val="24"/>
        <w:szCs w:val="24"/>
      </w:rPr>
      <w:t>Fundusz sołecki – najlepsza inicjatywa”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08" w:rsidRDefault="00FC3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52077D"/>
    <w:multiLevelType w:val="hybridMultilevel"/>
    <w:tmpl w:val="68F049AE"/>
    <w:lvl w:ilvl="0" w:tplc="EC3655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367BF9"/>
    <w:multiLevelType w:val="hybridMultilevel"/>
    <w:tmpl w:val="138A08C8"/>
    <w:lvl w:ilvl="0" w:tplc="4208893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9B797E"/>
    <w:multiLevelType w:val="hybridMultilevel"/>
    <w:tmpl w:val="89BEC862"/>
    <w:lvl w:ilvl="0" w:tplc="0415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7" w15:restartNumberingAfterBreak="0">
    <w:nsid w:val="36FB00E9"/>
    <w:multiLevelType w:val="hybridMultilevel"/>
    <w:tmpl w:val="408A4D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34D88E80">
      <w:start w:val="1"/>
      <w:numFmt w:val="bullet"/>
      <w:lvlText w:val="-"/>
      <w:lvlJc w:val="left"/>
      <w:pPr>
        <w:ind w:left="324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F30C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58101D3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6B777DE6"/>
    <w:multiLevelType w:val="hybridMultilevel"/>
    <w:tmpl w:val="6D607914"/>
    <w:lvl w:ilvl="0" w:tplc="6DF23D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321B0"/>
    <w:multiLevelType w:val="hybridMultilevel"/>
    <w:tmpl w:val="3C32DC18"/>
    <w:lvl w:ilvl="0" w:tplc="6DF23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C"/>
    <w:rsid w:val="0006599B"/>
    <w:rsid w:val="001B163C"/>
    <w:rsid w:val="00274B43"/>
    <w:rsid w:val="003C76BB"/>
    <w:rsid w:val="00503696"/>
    <w:rsid w:val="00563D1E"/>
    <w:rsid w:val="005E6B38"/>
    <w:rsid w:val="00664563"/>
    <w:rsid w:val="006B6CCC"/>
    <w:rsid w:val="007509D5"/>
    <w:rsid w:val="007705B7"/>
    <w:rsid w:val="00883C7A"/>
    <w:rsid w:val="00996A62"/>
    <w:rsid w:val="009C6856"/>
    <w:rsid w:val="009F44D8"/>
    <w:rsid w:val="00A70BCB"/>
    <w:rsid w:val="00AF4145"/>
    <w:rsid w:val="00BA55F0"/>
    <w:rsid w:val="00BE5AF7"/>
    <w:rsid w:val="00C354C7"/>
    <w:rsid w:val="00CC1655"/>
    <w:rsid w:val="00CE4226"/>
    <w:rsid w:val="00E26BBD"/>
    <w:rsid w:val="00FC3608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9B58564"/>
  <w15:chartTrackingRefBased/>
  <w15:docId w15:val="{244F1160-6791-471F-A181-13FDB232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netix">
    <w:name w:val="onetix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8">
    <w:name w:val="Style8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7" w:lineRule="exact"/>
      <w:ind w:hanging="355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586" w:lineRule="exact"/>
      <w:ind w:firstLine="557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E6B38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5E6B38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cp:lastModifiedBy>Dorota Rzeźnik</cp:lastModifiedBy>
  <cp:revision>3</cp:revision>
  <cp:lastPrinted>2017-11-28T07:02:00Z</cp:lastPrinted>
  <dcterms:created xsi:type="dcterms:W3CDTF">2017-11-28T07:03:00Z</dcterms:created>
  <dcterms:modified xsi:type="dcterms:W3CDTF">2018-01-04T13:51:00Z</dcterms:modified>
</cp:coreProperties>
</file>