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E" w:rsidRDefault="00E016C5" w:rsidP="00E016C5">
      <w:pPr>
        <w:spacing w:before="240"/>
        <w:rPr>
          <w:rFonts w:asciiTheme="minorHAnsi" w:eastAsia="Arial" w:hAnsiTheme="minorHAnsi" w:cs="Calibri"/>
          <w:bCs/>
          <w:sz w:val="22"/>
          <w:szCs w:val="22"/>
        </w:rPr>
      </w:pPr>
      <w:r w:rsidRPr="00E016C5">
        <w:rPr>
          <w:rFonts w:asciiTheme="minorHAnsi" w:eastAsia="Arial" w:hAnsiTheme="minorHAnsi" w:cs="Calibri"/>
          <w:bCs/>
          <w:sz w:val="22"/>
          <w:szCs w:val="22"/>
        </w:rPr>
        <w:t>Pieczęć Organizacji</w:t>
      </w:r>
      <w:r>
        <w:rPr>
          <w:rFonts w:asciiTheme="minorHAnsi" w:eastAsia="Arial" w:hAnsiTheme="minorHAnsi" w:cs="Calibri"/>
          <w:bCs/>
          <w:sz w:val="22"/>
          <w:szCs w:val="22"/>
        </w:rPr>
        <w:tab/>
      </w:r>
      <w:r>
        <w:rPr>
          <w:rFonts w:asciiTheme="minorHAnsi" w:eastAsia="Arial" w:hAnsiTheme="minorHAnsi" w:cs="Calibri"/>
          <w:bCs/>
          <w:sz w:val="22"/>
          <w:szCs w:val="22"/>
        </w:rPr>
        <w:tab/>
      </w:r>
    </w:p>
    <w:p w:rsidR="002F0DF2" w:rsidRPr="00E016C5" w:rsidRDefault="00DC1127" w:rsidP="0097748E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C1127">
        <w:rPr>
          <w:rFonts w:asciiTheme="minorHAnsi" w:eastAsia="Arial" w:hAnsiTheme="minorHAnsi" w:cs="Calibri"/>
          <w:b/>
          <w:bCs/>
          <w:sz w:val="28"/>
          <w:szCs w:val="28"/>
        </w:rPr>
        <w:t>Korekta kalkulacji przewidywanych kosztów realizacji zadania</w:t>
      </w:r>
    </w:p>
    <w:p w:rsidR="00984FF1" w:rsidRPr="00DC112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8"/>
          <w:szCs w:val="28"/>
        </w:rPr>
      </w:pPr>
    </w:p>
    <w:p w:rsidR="00124BDD" w:rsidRDefault="00E016C5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Nazwa zadania publicznego: </w:t>
      </w:r>
      <w:r w:rsidRPr="00E016C5">
        <w:rPr>
          <w:rFonts w:asciiTheme="minorHAnsi" w:hAnsiTheme="minorHAnsi" w:cs="Verdana"/>
          <w:bCs/>
          <w:color w:val="auto"/>
          <w:sz w:val="22"/>
          <w:szCs w:val="22"/>
        </w:rPr>
        <w:t>…</w:t>
      </w:r>
      <w:r>
        <w:rPr>
          <w:rFonts w:asciiTheme="minorHAnsi" w:hAnsiTheme="minorHAnsi" w:cs="Verdana"/>
          <w:bCs/>
          <w:color w:val="auto"/>
          <w:sz w:val="22"/>
          <w:szCs w:val="22"/>
        </w:rPr>
        <w:t>…….</w:t>
      </w:r>
    </w:p>
    <w:p w:rsidR="00E016C5" w:rsidRDefault="00E016C5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516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417"/>
      </w:tblGrid>
      <w:tr w:rsidR="007B7225" w:rsidRPr="00D97AAD" w:rsidTr="00E016C5">
        <w:trPr>
          <w:trHeight w:val="376"/>
        </w:trPr>
        <w:tc>
          <w:tcPr>
            <w:tcW w:w="15168" w:type="dxa"/>
            <w:gridSpan w:val="12"/>
            <w:shd w:val="clear" w:color="auto" w:fill="DDD9C3"/>
          </w:tcPr>
          <w:p w:rsidR="007B7225" w:rsidRPr="00D97AAD" w:rsidRDefault="0097748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wkładu osobowego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E016C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C1CE6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CE6" w:rsidRPr="00D97AAD" w:rsidRDefault="003C1CE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E6" w:rsidRPr="00D97AAD" w:rsidRDefault="003C1CE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50E88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88" w:rsidRPr="00D97AAD" w:rsidRDefault="00250E8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E88" w:rsidRPr="00D97AAD" w:rsidRDefault="00250E8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E88" w:rsidRPr="00D97AAD" w:rsidRDefault="00250E88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3C1CE6" w:rsidRDefault="007B7225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E016C5">
        <w:trPr>
          <w:trHeight w:val="7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016C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01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016C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250E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043AF" w:rsidRPr="003141B2" w:rsidRDefault="003141B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3141B2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nie dotyczy </w:t>
            </w:r>
          </w:p>
          <w:p w:rsidR="00E043AF" w:rsidRPr="003141B2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3141B2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141B2">
              <w:rPr>
                <w:rFonts w:asciiTheme="minorHAnsi" w:hAnsiTheme="minorHAnsi"/>
                <w:color w:val="auto"/>
              </w:rPr>
              <w:t xml:space="preserve"> </w:t>
            </w:r>
            <w:r w:rsidRPr="003141B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43AF" w:rsidRPr="003141B2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3141B2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Pr="003C1CE6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………………………………………………………………</w:t>
      </w:r>
    </w:p>
    <w:p w:rsidR="00250E88" w:rsidRPr="003C1CE6" w:rsidRDefault="00250E88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(podpis osoby upoważnionej lub podpisy 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osób upoważnionych do składania oświadczeń </w:t>
      </w:r>
    </w:p>
    <w:p w:rsidR="00250E88" w:rsidRPr="003C1CE6" w:rsidRDefault="00250E88" w:rsidP="00250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woli w imieniu oferentów)</w:t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ab/>
      </w:r>
      <w:r w:rsidRPr="003C1CE6">
        <w:rPr>
          <w:rFonts w:asciiTheme="minorHAnsi" w:hAnsiTheme="minorHAnsi" w:cs="Verdana"/>
          <w:color w:val="auto"/>
          <w:sz w:val="22"/>
          <w:szCs w:val="22"/>
        </w:rPr>
        <w:tab/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Data 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</w:t>
      </w: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016C5">
          <w:footerReference w:type="default" r:id="rId8"/>
          <w:endnotePr>
            <w:numFmt w:val="decimal"/>
          </w:endnotePr>
          <w:pgSz w:w="16838" w:h="11906" w:orient="landscape"/>
          <w:pgMar w:top="1135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97748E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E8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C1CE6" w:rsidRDefault="003C1CE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50E88" w:rsidRDefault="00250E8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3C1CE6" w:rsidRPr="003C1CE6" w:rsidRDefault="003C1CE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………………………………………………………………</w:t>
      </w:r>
    </w:p>
    <w:p w:rsidR="00E24FE3" w:rsidRPr="003C1CE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E3753A" w:rsidRPr="003C1CE6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(podpis osoby upoważnionej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lub podpisy </w:t>
      </w:r>
    </w:p>
    <w:p w:rsidR="003C1CE6" w:rsidRPr="003C1CE6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osób upoważnionych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 xml:space="preserve">do składania oświadczeń </w:t>
      </w:r>
    </w:p>
    <w:p w:rsidR="00F1519A" w:rsidRPr="003C1CE6" w:rsidRDefault="00E24FE3" w:rsidP="003C1C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C1CE6">
        <w:rPr>
          <w:rFonts w:asciiTheme="minorHAnsi" w:hAnsiTheme="minorHAnsi" w:cs="Verdana"/>
          <w:color w:val="auto"/>
          <w:sz w:val="22"/>
          <w:szCs w:val="22"/>
        </w:rPr>
        <w:t>woli w imieniu</w:t>
      </w:r>
      <w:r w:rsidR="00B01A54" w:rsidRPr="003C1CE6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oferent</w:t>
      </w:r>
      <w:r w:rsidR="000E6519" w:rsidRPr="003C1CE6">
        <w:rPr>
          <w:rFonts w:asciiTheme="minorHAnsi" w:hAnsiTheme="minorHAnsi" w:cs="Verdana"/>
          <w:color w:val="auto"/>
          <w:sz w:val="22"/>
          <w:szCs w:val="22"/>
        </w:rPr>
        <w:t>ów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)</w:t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="003C1CE6">
        <w:rPr>
          <w:rFonts w:asciiTheme="minorHAnsi" w:hAnsiTheme="minorHAnsi" w:cs="Verdana"/>
          <w:color w:val="auto"/>
          <w:sz w:val="22"/>
          <w:szCs w:val="22"/>
        </w:rPr>
        <w:tab/>
      </w:r>
      <w:r w:rsidRPr="003C1CE6">
        <w:rPr>
          <w:rFonts w:asciiTheme="minorHAnsi" w:hAnsiTheme="minorHAnsi" w:cs="Verdana"/>
          <w:color w:val="auto"/>
          <w:sz w:val="22"/>
          <w:szCs w:val="22"/>
        </w:rPr>
        <w:tab/>
        <w:t xml:space="preserve">Data </w:t>
      </w:r>
      <w:r w:rsidR="003C1CE6">
        <w:rPr>
          <w:rFonts w:asciiTheme="minorHAnsi" w:hAnsiTheme="minorHAnsi" w:cs="Verdana"/>
          <w:color w:val="auto"/>
          <w:sz w:val="22"/>
          <w:szCs w:val="22"/>
        </w:rPr>
        <w:t xml:space="preserve">  </w:t>
      </w:r>
      <w:r w:rsidRPr="003C1CE6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</w:t>
      </w:r>
    </w:p>
    <w:sectPr w:rsidR="00F1519A" w:rsidRPr="003C1CE6" w:rsidSect="003C1CE6">
      <w:endnotePr>
        <w:numFmt w:val="decimal"/>
      </w:endnotePr>
      <w:pgSz w:w="11906" w:h="16838"/>
      <w:pgMar w:top="1077" w:right="127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93" w:rsidRDefault="00462793">
      <w:r>
        <w:separator/>
      </w:r>
    </w:p>
  </w:endnote>
  <w:endnote w:type="continuationSeparator" w:id="0">
    <w:p w:rsidR="00462793" w:rsidRDefault="0046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27" w:rsidRPr="00C96862" w:rsidRDefault="006571C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C112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7196C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DC1127" w:rsidRDefault="00DC11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93" w:rsidRDefault="00462793">
      <w:r>
        <w:separator/>
      </w:r>
    </w:p>
  </w:footnote>
  <w:footnote w:type="continuationSeparator" w:id="0">
    <w:p w:rsidR="00462793" w:rsidRDefault="0046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28C7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A6A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E88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4DE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1B2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CE6"/>
    <w:rsid w:val="003C5490"/>
    <w:rsid w:val="003C6481"/>
    <w:rsid w:val="003C6F8E"/>
    <w:rsid w:val="003C717A"/>
    <w:rsid w:val="003D0DA8"/>
    <w:rsid w:val="003D16DD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793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7A0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1CA"/>
    <w:rsid w:val="006574F0"/>
    <w:rsid w:val="00660EC1"/>
    <w:rsid w:val="006613AF"/>
    <w:rsid w:val="00663D27"/>
    <w:rsid w:val="00665ECD"/>
    <w:rsid w:val="00666FC8"/>
    <w:rsid w:val="00671645"/>
    <w:rsid w:val="0067255E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47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96C"/>
    <w:rsid w:val="00972A0E"/>
    <w:rsid w:val="00972FEF"/>
    <w:rsid w:val="00974051"/>
    <w:rsid w:val="00974D1A"/>
    <w:rsid w:val="0097554B"/>
    <w:rsid w:val="00976B9A"/>
    <w:rsid w:val="0097748E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693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6FC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DC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3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B0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127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6C5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229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8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8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69DE-44C5-444C-B33E-872D33C4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Sylwek</cp:lastModifiedBy>
  <cp:revision>2</cp:revision>
  <cp:lastPrinted>2016-05-31T09:57:00Z</cp:lastPrinted>
  <dcterms:created xsi:type="dcterms:W3CDTF">2017-06-22T13:17:00Z</dcterms:created>
  <dcterms:modified xsi:type="dcterms:W3CDTF">2017-06-22T13:17:00Z</dcterms:modified>
</cp:coreProperties>
</file>