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0" w:type="auto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E07C9D" w:rsidRPr="00D97AAD" w14:paraId="19A7778E" w14:textId="77777777" w:rsidTr="00327BE7">
        <w:trPr>
          <w:trHeight w:val="374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327BE7">
        <w:trPr>
          <w:trHeight w:val="999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327BE7">
        <w:trPr>
          <w:trHeight w:val="247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327BE7">
        <w:trPr>
          <w:trHeight w:val="2833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3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548C5" w:rsidRPr="00D97AAD" w14:paraId="3145F0A6" w14:textId="77777777" w:rsidTr="00327BE7">
        <w:trPr>
          <w:trHeight w:val="450"/>
        </w:trPr>
        <w:tc>
          <w:tcPr>
            <w:tcW w:w="10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327BE7">
        <w:trPr>
          <w:trHeight w:val="557"/>
        </w:trPr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FA05C" w14:textId="77777777" w:rsidR="005359FE" w:rsidRDefault="005359FE">
      <w:r>
        <w:separator/>
      </w:r>
    </w:p>
  </w:endnote>
  <w:endnote w:type="continuationSeparator" w:id="0">
    <w:p w14:paraId="48CF4A3C" w14:textId="77777777" w:rsidR="005359FE" w:rsidRDefault="0053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15D3FF96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27BE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188F9" w14:textId="77777777" w:rsidR="005359FE" w:rsidRDefault="005359FE">
      <w:r>
        <w:separator/>
      </w:r>
    </w:p>
  </w:footnote>
  <w:footnote w:type="continuationSeparator" w:id="0">
    <w:p w14:paraId="1CF437FC" w14:textId="77777777" w:rsidR="005359FE" w:rsidRDefault="005359F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BE7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59FE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5451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9DC7-685F-49A1-B9DE-8EDF27A4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Marcin Szymorek</cp:lastModifiedBy>
  <cp:revision>2</cp:revision>
  <cp:lastPrinted>2018-10-01T08:37:00Z</cp:lastPrinted>
  <dcterms:created xsi:type="dcterms:W3CDTF">2024-02-20T10:50:00Z</dcterms:created>
  <dcterms:modified xsi:type="dcterms:W3CDTF">2024-02-20T10:50:00Z</dcterms:modified>
</cp:coreProperties>
</file>