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07C9D" w:rsidRPr="00D97AAD" w14:paraId="19A7778E" w14:textId="77777777" w:rsidTr="00327BE7">
        <w:trPr>
          <w:trHeight w:val="37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27BE7">
        <w:trPr>
          <w:trHeight w:val="99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327BE7">
        <w:trPr>
          <w:trHeight w:val="24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327BE7">
        <w:trPr>
          <w:trHeight w:val="2833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548C5" w:rsidRPr="00D97AAD" w14:paraId="3145F0A6" w14:textId="77777777" w:rsidTr="00327BE7">
        <w:trPr>
          <w:trHeight w:val="450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548C5" w:rsidRPr="00D97AAD" w14:paraId="7C665929" w14:textId="77777777" w:rsidTr="00327BE7">
        <w:trPr>
          <w:trHeight w:val="557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A05C" w14:textId="77777777" w:rsidR="005359FE" w:rsidRDefault="005359FE">
      <w:r>
        <w:separator/>
      </w:r>
    </w:p>
  </w:endnote>
  <w:endnote w:type="continuationSeparator" w:id="0">
    <w:p w14:paraId="48CF4A3C" w14:textId="77777777" w:rsidR="005359FE" w:rsidRDefault="005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5D3FF9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7B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88F9" w14:textId="77777777" w:rsidR="005359FE" w:rsidRDefault="005359FE">
      <w:r>
        <w:separator/>
      </w:r>
    </w:p>
  </w:footnote>
  <w:footnote w:type="continuationSeparator" w:id="0">
    <w:p w14:paraId="1CF437FC" w14:textId="77777777" w:rsidR="005359FE" w:rsidRDefault="005359F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BE7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9FE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0212-B6EA-43F3-8284-A48159C5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 Jarzębowski</cp:lastModifiedBy>
  <cp:revision>4</cp:revision>
  <cp:lastPrinted>2018-10-01T08:37:00Z</cp:lastPrinted>
  <dcterms:created xsi:type="dcterms:W3CDTF">2018-10-26T10:18:00Z</dcterms:created>
  <dcterms:modified xsi:type="dcterms:W3CDTF">2023-05-11T12:57:00Z</dcterms:modified>
</cp:coreProperties>
</file>